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3" w:rsidRDefault="00696DBC" w:rsidP="00646E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46E33" w:rsidRPr="00646E33" w:rsidRDefault="00646E33" w:rsidP="006F3D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33" w:rsidRPr="000133D6" w:rsidRDefault="00646E33" w:rsidP="00646E3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646E33" w:rsidRDefault="00646E33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8FB" w:rsidRPr="00646E33" w:rsidRDefault="00C60E32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Name:</w:t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824F12" w:rsidRPr="000133D6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824F12" w:rsidRPr="000133D6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824F12" w:rsidRPr="0001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F12" w:rsidRPr="000133D6">
        <w:rPr>
          <w:rFonts w:ascii="Times New Roman" w:hAnsi="Times New Roman" w:cs="Times New Roman"/>
          <w:sz w:val="24"/>
          <w:szCs w:val="24"/>
        </w:rPr>
        <w:t>Loughlin</w:t>
      </w:r>
      <w:proofErr w:type="spellEnd"/>
    </w:p>
    <w:p w:rsidR="00696DBC" w:rsidRPr="000133D6" w:rsidRDefault="00935AA5" w:rsidP="00824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Address:</w:t>
      </w:r>
      <w:r w:rsidR="00696DBC"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696DBC"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031F33">
        <w:rPr>
          <w:rFonts w:ascii="Times New Roman" w:hAnsi="Times New Roman" w:cs="Times New Roman"/>
          <w:sz w:val="24"/>
          <w:szCs w:val="24"/>
        </w:rPr>
        <w:t xml:space="preserve">Mallow, </w:t>
      </w:r>
      <w:r w:rsidR="009478DB">
        <w:rPr>
          <w:rFonts w:ascii="Times New Roman" w:hAnsi="Times New Roman" w:cs="Times New Roman"/>
          <w:sz w:val="24"/>
          <w:szCs w:val="24"/>
        </w:rPr>
        <w:t>Co. Cork.</w:t>
      </w:r>
      <w:r w:rsidR="00646E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6DBC" w:rsidRPr="000133D6" w:rsidRDefault="00696DBC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824F12" w:rsidRPr="000133D6">
        <w:rPr>
          <w:rFonts w:ascii="Times New Roman" w:hAnsi="Times New Roman" w:cs="Times New Roman"/>
          <w:sz w:val="24"/>
          <w:szCs w:val="24"/>
        </w:rPr>
        <w:t>06-08-86</w:t>
      </w:r>
    </w:p>
    <w:p w:rsidR="00696DBC" w:rsidRPr="000133D6" w:rsidRDefault="00696DBC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Religion:</w:t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Pr="000133D6">
        <w:rPr>
          <w:rFonts w:ascii="Times New Roman" w:hAnsi="Times New Roman" w:cs="Times New Roman"/>
          <w:b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Catholic</w:t>
      </w:r>
    </w:p>
    <w:p w:rsidR="00A23F0A" w:rsidRPr="000133D6" w:rsidRDefault="00A23F0A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Contact</w:t>
      </w:r>
      <w:r w:rsidR="00696DBC" w:rsidRPr="000133D6">
        <w:rPr>
          <w:rFonts w:ascii="Times New Roman" w:hAnsi="Times New Roman" w:cs="Times New Roman"/>
          <w:b/>
          <w:sz w:val="24"/>
          <w:szCs w:val="24"/>
        </w:rPr>
        <w:t xml:space="preserve"> Number:</w:t>
      </w:r>
      <w:r w:rsidR="00696DBC"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51205C">
        <w:rPr>
          <w:rFonts w:ascii="Times New Roman" w:hAnsi="Times New Roman" w:cs="Times New Roman"/>
          <w:sz w:val="24"/>
          <w:szCs w:val="24"/>
        </w:rPr>
        <w:t>0862541179</w:t>
      </w:r>
    </w:p>
    <w:p w:rsidR="00D60CE2" w:rsidRPr="000133D6" w:rsidRDefault="00935AA5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</w:rPr>
        <w:t>E-Mail:</w:t>
      </w:r>
      <w:r w:rsidR="00824F12"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824F12" w:rsidRPr="000133D6">
        <w:rPr>
          <w:rFonts w:ascii="Times New Roman" w:hAnsi="Times New Roman" w:cs="Times New Roman"/>
          <w:b/>
          <w:sz w:val="24"/>
          <w:szCs w:val="24"/>
        </w:rPr>
        <w:tab/>
      </w:r>
      <w:r w:rsidR="00824F12" w:rsidRPr="000133D6">
        <w:rPr>
          <w:rFonts w:ascii="Times New Roman" w:hAnsi="Times New Roman" w:cs="Times New Roman"/>
          <w:sz w:val="24"/>
          <w:szCs w:val="24"/>
        </w:rPr>
        <w:t>teresamcloughlin21@yahoo.com</w:t>
      </w:r>
    </w:p>
    <w:p w:rsidR="004A48FB" w:rsidRPr="000133D6" w:rsidRDefault="004A48FB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61E8E" w:rsidRDefault="00761E8E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342" w:rsidRDefault="00696DBC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48608E" w:rsidRPr="0048608E" w:rsidRDefault="0048608E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8608E">
        <w:rPr>
          <w:rFonts w:ascii="Times New Roman" w:hAnsi="Times New Roman" w:cs="Times New Roman"/>
          <w:sz w:val="24"/>
          <w:szCs w:val="24"/>
        </w:rPr>
        <w:t>June</w:t>
      </w:r>
      <w:r w:rsidR="00977147">
        <w:rPr>
          <w:rFonts w:ascii="Times New Roman" w:hAnsi="Times New Roman" w:cs="Times New Roman"/>
          <w:sz w:val="24"/>
          <w:szCs w:val="24"/>
        </w:rPr>
        <w:t xml:space="preserve"> </w:t>
      </w:r>
      <w:r w:rsidRPr="0048608E">
        <w:rPr>
          <w:rFonts w:ascii="Times New Roman" w:hAnsi="Times New Roman" w:cs="Times New Roman"/>
          <w:sz w:val="24"/>
          <w:szCs w:val="24"/>
        </w:rPr>
        <w:t>2013</w:t>
      </w:r>
      <w:r w:rsidR="00436C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Diploma in Primary Education</w:t>
      </w:r>
    </w:p>
    <w:p w:rsidR="00824F12" w:rsidRPr="000133D6" w:rsidRDefault="00824F12" w:rsidP="00824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2008-2011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Bachelor of Education</w:t>
      </w:r>
    </w:p>
    <w:p w:rsidR="00824F12" w:rsidRPr="000133D6" w:rsidRDefault="00824F12" w:rsidP="00761E8E">
      <w:pPr>
        <w:spacing w:line="240" w:lineRule="atLeast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Mary Immaculate College, Limerick City, Co. Limerick.</w:t>
      </w:r>
    </w:p>
    <w:p w:rsidR="00824F12" w:rsidRPr="000133D6" w:rsidRDefault="00824F12" w:rsidP="00824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Gaeilge Ghairmiúil (Onóracha Grád 2) 2011.</w:t>
      </w:r>
    </w:p>
    <w:p w:rsidR="00824F12" w:rsidRPr="000133D6" w:rsidRDefault="00824F12" w:rsidP="00824F12">
      <w:pPr>
        <w:spacing w:line="240" w:lineRule="atLeas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    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Certificate in Religious Education (Honours) 2011.</w:t>
      </w:r>
    </w:p>
    <w:p w:rsidR="00824F12" w:rsidRPr="000133D6" w:rsidRDefault="00824F12" w:rsidP="00824F12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824F12" w:rsidRPr="000133D6" w:rsidRDefault="00761E8E" w:rsidP="008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ab/>
      </w:r>
      <w:r w:rsidR="00824F12" w:rsidRPr="000133D6">
        <w:rPr>
          <w:rFonts w:ascii="Times New Roman" w:hAnsi="Times New Roman" w:cs="Times New Roman"/>
          <w:sz w:val="24"/>
          <w:szCs w:val="24"/>
        </w:rPr>
        <w:t>BA Montessori Education, Cork College of Commerce</w:t>
      </w:r>
    </w:p>
    <w:p w:rsidR="00824F12" w:rsidRPr="00761E8E" w:rsidRDefault="00824F12" w:rsidP="00824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2004</w:t>
      </w:r>
      <w:r w:rsidR="00761E8E">
        <w:rPr>
          <w:rFonts w:ascii="Times New Roman" w:hAnsi="Times New Roman" w:cs="Times New Roman"/>
          <w:sz w:val="24"/>
          <w:szCs w:val="24"/>
        </w:rPr>
        <w:t xml:space="preserve">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Leaving Certificate. Coláiste Treasa, Kanturk, Co. Cork.</w:t>
      </w:r>
    </w:p>
    <w:p w:rsidR="00166A9B" w:rsidRPr="000133D6" w:rsidRDefault="00166A9B" w:rsidP="00824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ab/>
      </w:r>
    </w:p>
    <w:p w:rsidR="004A48FB" w:rsidRPr="000133D6" w:rsidRDefault="004A48FB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E8E" w:rsidRDefault="00761E8E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E8E" w:rsidRDefault="00761E8E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F33" w:rsidRDefault="00031F33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A9B" w:rsidRPr="000133D6" w:rsidRDefault="0057176C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Teaching Experience:</w:t>
      </w:r>
    </w:p>
    <w:p w:rsidR="00761E8E" w:rsidRDefault="00761E8E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8F1" w:rsidRDefault="006058F1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Substitution Work:</w:t>
      </w:r>
    </w:p>
    <w:p w:rsidR="00CC228C" w:rsidRPr="00CC228C" w:rsidRDefault="00CC228C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8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        Milford NS.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Classes.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Resource/Learning Support.</w:t>
      </w:r>
      <w:proofErr w:type="gramEnd"/>
    </w:p>
    <w:p w:rsidR="007A6BE4" w:rsidRDefault="007A6BE4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E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Shanballymore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7A6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7A6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BE4" w:rsidRDefault="007A6BE4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Kanturk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Senior Infants.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7A6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  <w:proofErr w:type="gramEnd"/>
    </w:p>
    <w:p w:rsidR="007A6BE4" w:rsidRPr="007A6BE4" w:rsidRDefault="007A6BE4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Lisgriffin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7A6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7A6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85" w:rsidRDefault="00CB4D85" w:rsidP="00CB4D85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Ballygow</w:t>
      </w:r>
      <w:r w:rsidRPr="000133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133D6">
        <w:rPr>
          <w:rFonts w:ascii="Times New Roman" w:hAnsi="Times New Roman" w:cs="Times New Roman"/>
          <w:sz w:val="24"/>
          <w:szCs w:val="24"/>
        </w:rPr>
        <w:t xml:space="preserve"> NS</w:t>
      </w:r>
      <w:r w:rsidR="007A6B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6B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classes.</w:t>
      </w:r>
      <w:proofErr w:type="gramEnd"/>
      <w:r w:rsidRPr="0001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85" w:rsidRPr="000133D6" w:rsidRDefault="00CB4D85" w:rsidP="00CB4D85">
      <w:pPr>
        <w:tabs>
          <w:tab w:val="left" w:pos="145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Dromcollogher</w:t>
      </w:r>
      <w:proofErr w:type="spellEnd"/>
      <w:r w:rsidR="007A6BE4">
        <w:rPr>
          <w:rFonts w:ascii="Times New Roman" w:hAnsi="Times New Roman" w:cs="Times New Roman"/>
          <w:sz w:val="24"/>
          <w:szCs w:val="24"/>
        </w:rPr>
        <w:t xml:space="preserve"> NS. </w:t>
      </w:r>
      <w:proofErr w:type="gramStart"/>
      <w:r w:rsidR="007A6BE4">
        <w:rPr>
          <w:rFonts w:ascii="Times New Roman" w:hAnsi="Times New Roman" w:cs="Times New Roman"/>
          <w:sz w:val="24"/>
          <w:szCs w:val="24"/>
        </w:rPr>
        <w:t>Junior Infants.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CB4D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CB4D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Resource.</w:t>
      </w:r>
      <w:proofErr w:type="gramEnd"/>
    </w:p>
    <w:p w:rsidR="008673F2" w:rsidRPr="008673F2" w:rsidRDefault="008673F2" w:rsidP="006058F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F2">
        <w:rPr>
          <w:rFonts w:ascii="Times New Roman" w:hAnsi="Times New Roman" w:cs="Times New Roman"/>
          <w:sz w:val="24"/>
          <w:szCs w:val="24"/>
        </w:rPr>
        <w:t>2012</w:t>
      </w:r>
      <w:r w:rsidRPr="008673F2">
        <w:rPr>
          <w:rFonts w:ascii="Times New Roman" w:hAnsi="Times New Roman" w:cs="Times New Roman"/>
          <w:sz w:val="24"/>
          <w:szCs w:val="24"/>
        </w:rPr>
        <w:tab/>
      </w:r>
      <w:r w:rsidRPr="008673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73F2">
        <w:rPr>
          <w:rFonts w:ascii="Times New Roman" w:hAnsi="Times New Roman" w:cs="Times New Roman"/>
          <w:sz w:val="24"/>
          <w:szCs w:val="24"/>
        </w:rPr>
        <w:t>Broadford</w:t>
      </w:r>
      <w:proofErr w:type="spellEnd"/>
      <w:r w:rsidRPr="008673F2">
        <w:rPr>
          <w:rFonts w:ascii="Times New Roman" w:hAnsi="Times New Roman" w:cs="Times New Roman"/>
          <w:sz w:val="24"/>
          <w:szCs w:val="24"/>
        </w:rPr>
        <w:t xml:space="preserve"> NS</w:t>
      </w:r>
      <w:r w:rsidR="007A6BE4">
        <w:rPr>
          <w:rFonts w:ascii="Times New Roman" w:hAnsi="Times New Roman" w:cs="Times New Roman"/>
          <w:sz w:val="24"/>
          <w:szCs w:val="24"/>
        </w:rPr>
        <w:t>.</w:t>
      </w:r>
      <w:r w:rsidRPr="008673F2">
        <w:rPr>
          <w:rFonts w:ascii="Times New Roman" w:hAnsi="Times New Roman" w:cs="Times New Roman"/>
          <w:sz w:val="24"/>
          <w:szCs w:val="24"/>
        </w:rPr>
        <w:t xml:space="preserve"> 3</w:t>
      </w:r>
      <w:r w:rsidRPr="008673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673F2">
        <w:rPr>
          <w:rFonts w:ascii="Times New Roman" w:hAnsi="Times New Roman" w:cs="Times New Roman"/>
          <w:sz w:val="24"/>
          <w:szCs w:val="24"/>
        </w:rPr>
        <w:t xml:space="preserve"> and 4</w:t>
      </w:r>
      <w:r w:rsidRPr="008673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73F2">
        <w:rPr>
          <w:rFonts w:ascii="Times New Roman" w:hAnsi="Times New Roman" w:cs="Times New Roman"/>
          <w:sz w:val="24"/>
          <w:szCs w:val="24"/>
        </w:rPr>
        <w:t xml:space="preserve"> class</w:t>
      </w:r>
      <w:r w:rsidR="00CB4D85">
        <w:rPr>
          <w:rFonts w:ascii="Times New Roman" w:hAnsi="Times New Roman" w:cs="Times New Roman"/>
          <w:sz w:val="24"/>
          <w:szCs w:val="24"/>
        </w:rPr>
        <w:t>.</w:t>
      </w:r>
    </w:p>
    <w:p w:rsidR="006058F1" w:rsidRPr="000133D6" w:rsidRDefault="006058F1" w:rsidP="00761E8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2012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CBS</w:t>
      </w:r>
      <w:r w:rsidR="007A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6BE4">
        <w:rPr>
          <w:rFonts w:ascii="Times New Roman" w:hAnsi="Times New Roman" w:cs="Times New Roman"/>
          <w:sz w:val="24"/>
          <w:szCs w:val="24"/>
        </w:rPr>
        <w:t>Charleville</w:t>
      </w:r>
      <w:proofErr w:type="spellEnd"/>
      <w:r w:rsidR="007A6BE4">
        <w:rPr>
          <w:rFonts w:ascii="Times New Roman" w:hAnsi="Times New Roman" w:cs="Times New Roman"/>
          <w:sz w:val="24"/>
          <w:szCs w:val="24"/>
        </w:rPr>
        <w:t xml:space="preserve"> </w:t>
      </w:r>
      <w:r w:rsidRPr="000133D6">
        <w:rPr>
          <w:rFonts w:ascii="Times New Roman" w:hAnsi="Times New Roman" w:cs="Times New Roman"/>
          <w:sz w:val="24"/>
          <w:szCs w:val="24"/>
        </w:rPr>
        <w:t xml:space="preserve"> 2</w:t>
      </w:r>
      <w:r w:rsidRPr="000133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0133D6">
        <w:rPr>
          <w:rFonts w:ascii="Times New Roman" w:hAnsi="Times New Roman" w:cs="Times New Roman"/>
          <w:sz w:val="24"/>
          <w:szCs w:val="24"/>
        </w:rPr>
        <w:t xml:space="preserve"> class</w:t>
      </w:r>
      <w:r w:rsidR="00CB4D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4D85">
        <w:rPr>
          <w:rFonts w:ascii="Times New Roman" w:hAnsi="Times New Roman" w:cs="Times New Roman"/>
          <w:sz w:val="24"/>
          <w:szCs w:val="24"/>
        </w:rPr>
        <w:t>Resource.</w:t>
      </w:r>
      <w:proofErr w:type="gramEnd"/>
    </w:p>
    <w:p w:rsidR="006058F1" w:rsidRPr="000133D6" w:rsidRDefault="006058F1" w:rsidP="00761E8E">
      <w:pPr>
        <w:snapToGri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2011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 xml:space="preserve">Tullylease NS. </w:t>
      </w:r>
      <w:proofErr w:type="gramStart"/>
      <w:r w:rsidRPr="000133D6">
        <w:rPr>
          <w:rFonts w:ascii="Times New Roman" w:hAnsi="Times New Roman" w:cs="Times New Roman"/>
          <w:sz w:val="24"/>
          <w:szCs w:val="24"/>
        </w:rPr>
        <w:t>Juniors up to 2</w:t>
      </w:r>
      <w:r w:rsidRPr="000133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40AC" w:rsidRPr="00013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48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6BE4">
        <w:rPr>
          <w:rFonts w:ascii="Times New Roman" w:hAnsi="Times New Roman" w:cs="Times New Roman"/>
          <w:sz w:val="24"/>
          <w:szCs w:val="24"/>
        </w:rPr>
        <w:t xml:space="preserve">  </w:t>
      </w:r>
      <w:r w:rsidR="007A6BE4">
        <w:rPr>
          <w:rFonts w:ascii="Times New Roman" w:hAnsi="Times New Roman" w:cs="Times New Roman"/>
          <w:sz w:val="24"/>
          <w:szCs w:val="24"/>
        </w:rPr>
        <w:tab/>
      </w:r>
      <w:r w:rsidR="007A6BE4">
        <w:rPr>
          <w:rFonts w:ascii="Times New Roman" w:hAnsi="Times New Roman" w:cs="Times New Roman"/>
          <w:sz w:val="24"/>
          <w:szCs w:val="24"/>
        </w:rPr>
        <w:tab/>
      </w:r>
      <w:r w:rsidR="007848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133D6">
        <w:rPr>
          <w:rFonts w:ascii="Times New Roman" w:hAnsi="Times New Roman" w:cs="Times New Roman"/>
          <w:sz w:val="24"/>
          <w:szCs w:val="24"/>
        </w:rPr>
        <w:t xml:space="preserve">2011 </w:t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="00761E8E">
        <w:rPr>
          <w:rFonts w:ascii="Times New Roman" w:hAnsi="Times New Roman" w:cs="Times New Roman"/>
          <w:sz w:val="24"/>
          <w:szCs w:val="24"/>
        </w:rPr>
        <w:tab/>
      </w:r>
      <w:r w:rsidRPr="000133D6">
        <w:rPr>
          <w:rFonts w:ascii="Times New Roman" w:hAnsi="Times New Roman" w:cs="Times New Roman"/>
          <w:sz w:val="24"/>
          <w:szCs w:val="24"/>
        </w:rPr>
        <w:t>Milford</w:t>
      </w:r>
      <w:r w:rsidR="007A6BE4">
        <w:rPr>
          <w:rFonts w:ascii="Times New Roman" w:hAnsi="Times New Roman" w:cs="Times New Roman"/>
          <w:sz w:val="24"/>
          <w:szCs w:val="24"/>
        </w:rPr>
        <w:t xml:space="preserve"> NS.</w:t>
      </w:r>
      <w:r w:rsidRPr="00013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D85">
        <w:rPr>
          <w:rFonts w:ascii="Times New Roman" w:hAnsi="Times New Roman" w:cs="Times New Roman"/>
          <w:sz w:val="24"/>
          <w:szCs w:val="24"/>
        </w:rPr>
        <w:t>All classes.</w:t>
      </w:r>
      <w:proofErr w:type="gramEnd"/>
      <w:r w:rsidR="007A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BE4">
        <w:rPr>
          <w:rFonts w:ascii="Times New Roman" w:hAnsi="Times New Roman" w:cs="Times New Roman"/>
          <w:sz w:val="24"/>
          <w:szCs w:val="24"/>
        </w:rPr>
        <w:t>SNA.</w:t>
      </w:r>
      <w:proofErr w:type="gramEnd"/>
    </w:p>
    <w:p w:rsidR="00A52407" w:rsidRDefault="00A52407" w:rsidP="006058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F33" w:rsidRDefault="00031F33" w:rsidP="007848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BE4" w:rsidRDefault="006058F1" w:rsidP="007848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Temporary Work:</w:t>
      </w:r>
    </w:p>
    <w:p w:rsidR="00031F33" w:rsidRPr="00031F33" w:rsidRDefault="00031F33" w:rsidP="00031F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employment: SNA ST. Vincent’s Convent Primary School Cork. </w:t>
      </w:r>
    </w:p>
    <w:p w:rsidR="006218D1" w:rsidRPr="006218D1" w:rsidRDefault="006218D1" w:rsidP="006218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18D1">
        <w:rPr>
          <w:rFonts w:ascii="Times New Roman" w:hAnsi="Times New Roman" w:cs="Times New Roman"/>
          <w:sz w:val="24"/>
          <w:szCs w:val="24"/>
        </w:rPr>
        <w:t xml:space="preserve">September 2015 </w:t>
      </w:r>
      <w:proofErr w:type="gramStart"/>
      <w:r w:rsidRPr="006218D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218D1">
        <w:rPr>
          <w:rFonts w:ascii="Times New Roman" w:hAnsi="Times New Roman" w:cs="Times New Roman"/>
          <w:sz w:val="24"/>
          <w:szCs w:val="24"/>
        </w:rPr>
        <w:t xml:space="preserve"> </w:t>
      </w:r>
      <w:r w:rsidR="00031F33">
        <w:rPr>
          <w:rFonts w:ascii="Times New Roman" w:hAnsi="Times New Roman" w:cs="Times New Roman"/>
          <w:sz w:val="24"/>
          <w:szCs w:val="24"/>
        </w:rPr>
        <w:t>August 2016</w:t>
      </w:r>
      <w:r>
        <w:rPr>
          <w:rFonts w:ascii="Times New Roman" w:hAnsi="Times New Roman" w:cs="Times New Roman"/>
          <w:sz w:val="24"/>
          <w:szCs w:val="24"/>
        </w:rPr>
        <w:t xml:space="preserve">: Montessori Class Teacher. Little Treasures,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Raheen</w:t>
      </w:r>
      <w:proofErr w:type="spellEnd"/>
      <w:r w:rsidR="009478DB">
        <w:rPr>
          <w:rFonts w:ascii="Times New Roman" w:hAnsi="Times New Roman" w:cs="Times New Roman"/>
          <w:sz w:val="24"/>
          <w:szCs w:val="24"/>
        </w:rPr>
        <w:t>, Limerick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8C" w:rsidRPr="00E1796C" w:rsidRDefault="00CC228C" w:rsidP="00CC2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796C">
        <w:rPr>
          <w:rFonts w:ascii="Times New Roman" w:hAnsi="Times New Roman" w:cs="Times New Roman"/>
          <w:sz w:val="24"/>
          <w:szCs w:val="24"/>
        </w:rPr>
        <w:t xml:space="preserve">December 2014 to August 2015 and January 2014 to August 2014: </w:t>
      </w:r>
    </w:p>
    <w:p w:rsidR="00CC228C" w:rsidRPr="00E1796C" w:rsidRDefault="00CC228C" w:rsidP="00CC22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796C">
        <w:rPr>
          <w:rFonts w:ascii="Times New Roman" w:hAnsi="Times New Roman" w:cs="Times New Roman"/>
          <w:sz w:val="24"/>
          <w:szCs w:val="24"/>
        </w:rPr>
        <w:t>Working for the Department of Education as a Home Tutor</w:t>
      </w:r>
      <w:r w:rsidRPr="00E1796C">
        <w:rPr>
          <w:rFonts w:ascii="Times New Roman" w:hAnsi="Times New Roman" w:cs="Times New Roman"/>
          <w:sz w:val="24"/>
          <w:szCs w:val="24"/>
        </w:rPr>
        <w:tab/>
        <w:t xml:space="preserve">Implementing ABA programme in order to help the child develop cognitively, socially and physically. </w:t>
      </w:r>
      <w:proofErr w:type="gramStart"/>
      <w:r w:rsidRPr="00E1796C">
        <w:rPr>
          <w:rFonts w:ascii="Times New Roman" w:hAnsi="Times New Roman" w:cs="Times New Roman"/>
          <w:sz w:val="24"/>
          <w:szCs w:val="24"/>
        </w:rPr>
        <w:t>Using PECS, Visual Schedules and choice boards as well as implementing movement breaks and reinforcers.</w:t>
      </w:r>
      <w:proofErr w:type="gramEnd"/>
    </w:p>
    <w:p w:rsidR="00CC228C" w:rsidRPr="00CC228C" w:rsidRDefault="00CC228C" w:rsidP="007848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796C">
        <w:rPr>
          <w:rFonts w:ascii="Times New Roman" w:hAnsi="Times New Roman" w:cs="Times New Roman"/>
          <w:sz w:val="24"/>
          <w:szCs w:val="24"/>
        </w:rPr>
        <w:t xml:space="preserve">2015 September – June </w:t>
      </w:r>
      <w:proofErr w:type="gramStart"/>
      <w:r w:rsidRPr="00E1796C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="0051205C" w:rsidRPr="00CC228C">
        <w:rPr>
          <w:rFonts w:ascii="Times New Roman" w:hAnsi="Times New Roman" w:cs="Times New Roman"/>
          <w:sz w:val="24"/>
          <w:szCs w:val="24"/>
        </w:rPr>
        <w:t xml:space="preserve">  </w:t>
      </w:r>
      <w:r w:rsidR="0051205C">
        <w:rPr>
          <w:rFonts w:ascii="Times New Roman" w:hAnsi="Times New Roman" w:cs="Times New Roman"/>
          <w:sz w:val="24"/>
          <w:szCs w:val="24"/>
        </w:rPr>
        <w:t>Fountain of Knowledge, Education Ce</w:t>
      </w:r>
      <w:r w:rsidR="00E1796C">
        <w:rPr>
          <w:rFonts w:ascii="Times New Roman" w:hAnsi="Times New Roman" w:cs="Times New Roman"/>
          <w:sz w:val="24"/>
          <w:szCs w:val="24"/>
        </w:rPr>
        <w:t>ntre Limerick. Evening</w:t>
      </w:r>
      <w:r>
        <w:rPr>
          <w:rFonts w:ascii="Times New Roman" w:hAnsi="Times New Roman" w:cs="Times New Roman"/>
          <w:sz w:val="24"/>
          <w:szCs w:val="24"/>
        </w:rPr>
        <w:t xml:space="preserve"> and weekend tuition.</w:t>
      </w:r>
    </w:p>
    <w:p w:rsidR="00E1796C" w:rsidRPr="00E1796C" w:rsidRDefault="0048608E" w:rsidP="007848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228C">
        <w:rPr>
          <w:rFonts w:ascii="Times New Roman" w:hAnsi="Times New Roman" w:cs="Times New Roman"/>
          <w:sz w:val="24"/>
          <w:szCs w:val="24"/>
        </w:rPr>
        <w:t>2012/13 Dec</w:t>
      </w:r>
      <w:r w:rsidR="007A6BE4" w:rsidRPr="00CC228C">
        <w:rPr>
          <w:rFonts w:ascii="Times New Roman" w:hAnsi="Times New Roman" w:cs="Times New Roman"/>
          <w:sz w:val="24"/>
          <w:szCs w:val="24"/>
        </w:rPr>
        <w:t xml:space="preserve">ember </w:t>
      </w:r>
      <w:r w:rsidR="00E1796C">
        <w:rPr>
          <w:rFonts w:ascii="Times New Roman" w:hAnsi="Times New Roman" w:cs="Times New Roman"/>
          <w:sz w:val="24"/>
          <w:szCs w:val="24"/>
        </w:rPr>
        <w:t>–June:</w:t>
      </w:r>
      <w:r w:rsidR="0051205C" w:rsidRPr="00CC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8C">
        <w:rPr>
          <w:rFonts w:ascii="Times New Roman" w:hAnsi="Times New Roman" w:cs="Times New Roman"/>
          <w:sz w:val="24"/>
          <w:szCs w:val="24"/>
        </w:rPr>
        <w:t>Ballygown</w:t>
      </w:r>
      <w:proofErr w:type="spellEnd"/>
      <w:r w:rsidRPr="00CC228C">
        <w:rPr>
          <w:rFonts w:ascii="Times New Roman" w:hAnsi="Times New Roman" w:cs="Times New Roman"/>
          <w:sz w:val="24"/>
          <w:szCs w:val="24"/>
        </w:rPr>
        <w:t>. Juni</w:t>
      </w:r>
      <w:r w:rsidR="00CC228C">
        <w:rPr>
          <w:rFonts w:ascii="Times New Roman" w:hAnsi="Times New Roman" w:cs="Times New Roman"/>
          <w:sz w:val="24"/>
          <w:szCs w:val="24"/>
        </w:rPr>
        <w:t>or Infants. Communion class</w:t>
      </w:r>
      <w:r w:rsidR="00E1796C">
        <w:rPr>
          <w:rFonts w:ascii="Times New Roman" w:hAnsi="Times New Roman" w:cs="Times New Roman"/>
          <w:sz w:val="24"/>
          <w:szCs w:val="24"/>
        </w:rPr>
        <w:t>.</w:t>
      </w:r>
    </w:p>
    <w:p w:rsidR="00E1796C" w:rsidRPr="00E1796C" w:rsidRDefault="006058F1" w:rsidP="007848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228C">
        <w:rPr>
          <w:rFonts w:ascii="Times New Roman" w:hAnsi="Times New Roman" w:cs="Times New Roman"/>
          <w:sz w:val="24"/>
          <w:szCs w:val="24"/>
        </w:rPr>
        <w:t>2012 March – June</w:t>
      </w:r>
      <w:r w:rsidR="00E1796C">
        <w:rPr>
          <w:rFonts w:ascii="Times New Roman" w:hAnsi="Times New Roman" w:cs="Times New Roman"/>
          <w:sz w:val="24"/>
          <w:szCs w:val="24"/>
        </w:rPr>
        <w:t xml:space="preserve">: </w:t>
      </w:r>
      <w:r w:rsidRPr="00CC228C">
        <w:rPr>
          <w:rFonts w:ascii="Times New Roman" w:hAnsi="Times New Roman" w:cs="Times New Roman"/>
          <w:sz w:val="24"/>
          <w:szCs w:val="24"/>
        </w:rPr>
        <w:t>Milford NS</w:t>
      </w:r>
      <w:r w:rsidR="00A52407" w:rsidRPr="00CC228C">
        <w:rPr>
          <w:rFonts w:ascii="Times New Roman" w:hAnsi="Times New Roman" w:cs="Times New Roman"/>
          <w:sz w:val="24"/>
          <w:szCs w:val="24"/>
        </w:rPr>
        <w:t>.</w:t>
      </w:r>
      <w:r w:rsidRPr="00CC228C">
        <w:rPr>
          <w:rFonts w:ascii="Times New Roman" w:hAnsi="Times New Roman" w:cs="Times New Roman"/>
          <w:sz w:val="24"/>
          <w:szCs w:val="24"/>
        </w:rPr>
        <w:t xml:space="preserve">  1</w:t>
      </w:r>
      <w:r w:rsidRPr="00CC22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228C">
        <w:rPr>
          <w:rFonts w:ascii="Times New Roman" w:hAnsi="Times New Roman" w:cs="Times New Roman"/>
          <w:sz w:val="24"/>
          <w:szCs w:val="24"/>
        </w:rPr>
        <w:t xml:space="preserve"> and 2</w:t>
      </w:r>
      <w:r w:rsidRPr="00CC22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C228C">
        <w:rPr>
          <w:rFonts w:ascii="Times New Roman" w:hAnsi="Times New Roman" w:cs="Times New Roman"/>
          <w:sz w:val="24"/>
          <w:szCs w:val="24"/>
        </w:rPr>
        <w:t xml:space="preserve"> Class.</w:t>
      </w:r>
      <w:r w:rsidR="00784893" w:rsidRPr="00CC22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7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58F1" w:rsidRPr="00CC228C" w:rsidRDefault="006058F1" w:rsidP="007848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228C">
        <w:rPr>
          <w:rFonts w:ascii="Times New Roman" w:hAnsi="Times New Roman" w:cs="Times New Roman"/>
          <w:sz w:val="24"/>
          <w:szCs w:val="24"/>
        </w:rPr>
        <w:t>2011 September</w:t>
      </w:r>
      <w:r w:rsidR="00A52407" w:rsidRPr="00CC228C">
        <w:rPr>
          <w:rFonts w:ascii="Times New Roman" w:hAnsi="Times New Roman" w:cs="Times New Roman"/>
          <w:sz w:val="24"/>
          <w:szCs w:val="24"/>
        </w:rPr>
        <w:t xml:space="preserve"> </w:t>
      </w:r>
      <w:r w:rsidRPr="00CC228C">
        <w:rPr>
          <w:rFonts w:ascii="Times New Roman" w:hAnsi="Times New Roman" w:cs="Times New Roman"/>
          <w:sz w:val="24"/>
          <w:szCs w:val="24"/>
        </w:rPr>
        <w:t>–</w:t>
      </w:r>
      <w:r w:rsidR="00A52407" w:rsidRPr="00CC228C">
        <w:rPr>
          <w:rFonts w:ascii="Times New Roman" w:hAnsi="Times New Roman" w:cs="Times New Roman"/>
          <w:sz w:val="24"/>
          <w:szCs w:val="24"/>
        </w:rPr>
        <w:t xml:space="preserve"> </w:t>
      </w:r>
      <w:r w:rsidRPr="00CC228C">
        <w:rPr>
          <w:rFonts w:ascii="Times New Roman" w:hAnsi="Times New Roman" w:cs="Times New Roman"/>
          <w:sz w:val="24"/>
          <w:szCs w:val="24"/>
        </w:rPr>
        <w:t>December</w:t>
      </w:r>
      <w:r w:rsidR="00E1796C">
        <w:rPr>
          <w:rFonts w:ascii="Times New Roman" w:hAnsi="Times New Roman" w:cs="Times New Roman"/>
          <w:sz w:val="24"/>
          <w:szCs w:val="24"/>
        </w:rPr>
        <w:t>:</w:t>
      </w:r>
      <w:r w:rsidRPr="00CC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8C">
        <w:rPr>
          <w:rFonts w:ascii="Times New Roman" w:hAnsi="Times New Roman" w:cs="Times New Roman"/>
          <w:sz w:val="24"/>
          <w:szCs w:val="24"/>
        </w:rPr>
        <w:t>Freemount</w:t>
      </w:r>
      <w:proofErr w:type="spellEnd"/>
      <w:r w:rsidRPr="00CC228C">
        <w:rPr>
          <w:rFonts w:ascii="Times New Roman" w:hAnsi="Times New Roman" w:cs="Times New Roman"/>
          <w:sz w:val="24"/>
          <w:szCs w:val="24"/>
        </w:rPr>
        <w:t xml:space="preserve"> NS. Class teacher</w:t>
      </w:r>
      <w:r w:rsidR="00A52407" w:rsidRPr="00CC228C">
        <w:rPr>
          <w:rFonts w:ascii="Times New Roman" w:hAnsi="Times New Roman" w:cs="Times New Roman"/>
          <w:sz w:val="24"/>
          <w:szCs w:val="24"/>
        </w:rPr>
        <w:t xml:space="preserve">. </w:t>
      </w:r>
      <w:r w:rsidRPr="00CC228C">
        <w:rPr>
          <w:rFonts w:ascii="Times New Roman" w:hAnsi="Times New Roman" w:cs="Times New Roman"/>
          <w:sz w:val="24"/>
          <w:szCs w:val="24"/>
        </w:rPr>
        <w:t xml:space="preserve"> 4</w:t>
      </w:r>
      <w:r w:rsidRPr="00CC2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228C">
        <w:rPr>
          <w:rFonts w:ascii="Times New Roman" w:hAnsi="Times New Roman" w:cs="Times New Roman"/>
          <w:sz w:val="24"/>
          <w:szCs w:val="24"/>
        </w:rPr>
        <w:t>, 5</w:t>
      </w:r>
      <w:r w:rsidRPr="00CC2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228C">
        <w:rPr>
          <w:rFonts w:ascii="Times New Roman" w:hAnsi="Times New Roman" w:cs="Times New Roman"/>
          <w:sz w:val="24"/>
          <w:szCs w:val="24"/>
        </w:rPr>
        <w:t>, 6</w:t>
      </w:r>
      <w:r w:rsidRPr="00CC228C">
        <w:rPr>
          <w:rFonts w:ascii="Times New Roman" w:hAnsi="Times New Roman" w:cs="Times New Roman"/>
          <w:sz w:val="24"/>
          <w:szCs w:val="24"/>
          <w:vertAlign w:val="superscript"/>
        </w:rPr>
        <w:t>th.</w:t>
      </w:r>
    </w:p>
    <w:p w:rsidR="000133D6" w:rsidRPr="000133D6" w:rsidRDefault="000133D6" w:rsidP="000133D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Work History:</w:t>
      </w:r>
    </w:p>
    <w:p w:rsidR="000133D6" w:rsidRPr="00F723F1" w:rsidRDefault="00F723F1" w:rsidP="00F723F1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F723F1">
        <w:rPr>
          <w:rFonts w:ascii="Times New Roman" w:hAnsi="Times New Roman" w:cs="Times New Roman"/>
          <w:sz w:val="24"/>
          <w:szCs w:val="24"/>
        </w:rPr>
        <w:tab/>
      </w:r>
      <w:r w:rsidRPr="00F723F1">
        <w:rPr>
          <w:rFonts w:ascii="Times New Roman" w:hAnsi="Times New Roman" w:cs="Times New Roman"/>
          <w:sz w:val="24"/>
          <w:szCs w:val="24"/>
        </w:rPr>
        <w:tab/>
        <w:t xml:space="preserve">After school </w:t>
      </w:r>
      <w:r>
        <w:rPr>
          <w:rFonts w:ascii="Times New Roman" w:hAnsi="Times New Roman" w:cs="Times New Roman"/>
          <w:sz w:val="24"/>
          <w:szCs w:val="24"/>
        </w:rPr>
        <w:t>support for a child with severe Dyslexia.</w:t>
      </w:r>
    </w:p>
    <w:p w:rsidR="00F723F1" w:rsidRDefault="00F723F1" w:rsidP="00F723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23F1">
        <w:rPr>
          <w:rFonts w:ascii="Times New Roman" w:hAnsi="Times New Roman" w:cs="Times New Roman"/>
          <w:sz w:val="24"/>
          <w:szCs w:val="24"/>
        </w:rPr>
        <w:t>2014</w:t>
      </w:r>
      <w:r w:rsidRPr="00F723F1">
        <w:rPr>
          <w:rFonts w:ascii="Times New Roman" w:hAnsi="Times New Roman" w:cs="Times New Roman"/>
          <w:sz w:val="24"/>
          <w:szCs w:val="24"/>
        </w:rPr>
        <w:tab/>
      </w:r>
      <w:r w:rsidRPr="00F723F1">
        <w:rPr>
          <w:rFonts w:ascii="Times New Roman" w:hAnsi="Times New Roman" w:cs="Times New Roman"/>
          <w:sz w:val="24"/>
          <w:szCs w:val="24"/>
        </w:rPr>
        <w:tab/>
        <w:t>Local Youth Club. Leader and Activity organiser.</w:t>
      </w:r>
    </w:p>
    <w:p w:rsidR="00436C22" w:rsidRDefault="00F723F1" w:rsidP="00436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 w:rsidRPr="00F723F1">
        <w:rPr>
          <w:rFonts w:ascii="Times New Roman" w:hAnsi="Times New Roman" w:cs="Times New Roman"/>
          <w:sz w:val="24"/>
          <w:szCs w:val="24"/>
        </w:rPr>
        <w:tab/>
        <w:t>July Provision</w:t>
      </w:r>
      <w:r w:rsidRPr="00F72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3F1">
        <w:rPr>
          <w:rFonts w:ascii="Times New Roman" w:hAnsi="Times New Roman" w:cs="Times New Roman"/>
          <w:sz w:val="24"/>
          <w:szCs w:val="24"/>
        </w:rPr>
        <w:t xml:space="preserve">Working with a child age 3 to aid overall   </w:t>
      </w:r>
      <w:r w:rsidR="00436C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C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723F1" w:rsidRPr="00436C22" w:rsidRDefault="00F723F1" w:rsidP="00436C22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6C22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436C22">
        <w:rPr>
          <w:rFonts w:ascii="Times New Roman" w:hAnsi="Times New Roman" w:cs="Times New Roman"/>
          <w:sz w:val="24"/>
          <w:szCs w:val="24"/>
        </w:rPr>
        <w:t>.</w:t>
      </w:r>
    </w:p>
    <w:p w:rsidR="00F723F1" w:rsidRDefault="00436C22" w:rsidP="00F723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2013/</w:t>
      </w:r>
      <w:r w:rsidR="00F723F1">
        <w:rPr>
          <w:rFonts w:ascii="Times New Roman" w:hAnsi="Times New Roman" w:cs="Times New Roman"/>
          <w:sz w:val="24"/>
          <w:szCs w:val="24"/>
        </w:rPr>
        <w:t xml:space="preserve"> 2014      July Provision - w</w:t>
      </w:r>
      <w:r w:rsidR="00F723F1" w:rsidRPr="00F723F1">
        <w:rPr>
          <w:rFonts w:ascii="Times New Roman" w:hAnsi="Times New Roman" w:cs="Times New Roman"/>
          <w:sz w:val="24"/>
          <w:szCs w:val="24"/>
        </w:rPr>
        <w:t>orking with a child aged 10 to develop soci</w:t>
      </w:r>
      <w:r w:rsidR="00F723F1">
        <w:rPr>
          <w:rFonts w:ascii="Times New Roman" w:hAnsi="Times New Roman" w:cs="Times New Roman"/>
          <w:sz w:val="24"/>
          <w:szCs w:val="24"/>
        </w:rPr>
        <w:t>al skills.</w:t>
      </w:r>
    </w:p>
    <w:p w:rsidR="00A52407" w:rsidRPr="00F723F1" w:rsidRDefault="000133D6" w:rsidP="00F723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23F1">
        <w:rPr>
          <w:rFonts w:ascii="Times New Roman" w:hAnsi="Times New Roman" w:cs="Times New Roman"/>
          <w:sz w:val="24"/>
          <w:szCs w:val="24"/>
        </w:rPr>
        <w:t xml:space="preserve">2012 </w:t>
      </w:r>
      <w:r w:rsidR="00A52407" w:rsidRPr="00F723F1">
        <w:rPr>
          <w:rFonts w:ascii="Times New Roman" w:hAnsi="Times New Roman" w:cs="Times New Roman"/>
          <w:sz w:val="24"/>
          <w:szCs w:val="24"/>
        </w:rPr>
        <w:tab/>
      </w:r>
      <w:r w:rsidR="00A52407" w:rsidRPr="00F723F1">
        <w:rPr>
          <w:rFonts w:ascii="Times New Roman" w:hAnsi="Times New Roman" w:cs="Times New Roman"/>
          <w:sz w:val="24"/>
          <w:szCs w:val="24"/>
        </w:rPr>
        <w:tab/>
      </w:r>
      <w:r w:rsidRPr="00F723F1">
        <w:rPr>
          <w:rFonts w:ascii="Times New Roman" w:hAnsi="Times New Roman" w:cs="Times New Roman"/>
          <w:sz w:val="24"/>
          <w:szCs w:val="24"/>
        </w:rPr>
        <w:t>Office work for OC Power Generation.</w:t>
      </w:r>
    </w:p>
    <w:p w:rsidR="00A52407" w:rsidRPr="00A52407" w:rsidRDefault="00A52407" w:rsidP="00A52407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Montessori school. </w:t>
      </w:r>
      <w:r w:rsidR="000133D6" w:rsidRPr="00A52407">
        <w:rPr>
          <w:rFonts w:ascii="Times New Roman" w:hAnsi="Times New Roman" w:cs="Times New Roman"/>
          <w:sz w:val="24"/>
          <w:szCs w:val="24"/>
        </w:rPr>
        <w:t xml:space="preserve">Beginner's Corner. </w:t>
      </w:r>
      <w:r>
        <w:rPr>
          <w:rFonts w:ascii="Times New Roman" w:hAnsi="Times New Roman" w:cs="Times New Roman"/>
          <w:sz w:val="24"/>
          <w:szCs w:val="24"/>
        </w:rPr>
        <w:t xml:space="preserve">Classroom Teacher. </w:t>
      </w:r>
      <w:r w:rsidRPr="00A52407">
        <w:rPr>
          <w:rFonts w:ascii="Times New Roman" w:hAnsi="Times New Roman" w:cs="Times New Roman"/>
          <w:sz w:val="24"/>
          <w:szCs w:val="24"/>
        </w:rPr>
        <w:t xml:space="preserve"> </w:t>
      </w:r>
      <w:r w:rsidR="000133D6" w:rsidRPr="00A5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07" w:rsidRPr="00A52407" w:rsidRDefault="00A52407" w:rsidP="00A52407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2010  </w:t>
      </w:r>
      <w:r w:rsidR="000133D6" w:rsidRPr="00A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3D6" w:rsidRPr="00A52407">
        <w:rPr>
          <w:rFonts w:ascii="Times New Roman" w:hAnsi="Times New Roman" w:cs="Times New Roman"/>
          <w:sz w:val="24"/>
          <w:szCs w:val="24"/>
        </w:rPr>
        <w:t>Teaching English in</w:t>
      </w:r>
      <w:r>
        <w:rPr>
          <w:rFonts w:ascii="Times New Roman" w:hAnsi="Times New Roman" w:cs="Times New Roman"/>
          <w:sz w:val="24"/>
          <w:szCs w:val="24"/>
        </w:rPr>
        <w:t xml:space="preserve"> a women’s centre in Thailand as a SERVE volunteer.</w:t>
      </w:r>
    </w:p>
    <w:p w:rsidR="00A52407" w:rsidRPr="00A52407" w:rsidRDefault="00A52407" w:rsidP="00A52407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3D6" w:rsidRPr="00A52407">
        <w:rPr>
          <w:rFonts w:ascii="Times New Roman" w:hAnsi="Times New Roman" w:cs="Times New Roman"/>
          <w:sz w:val="24"/>
          <w:szCs w:val="24"/>
        </w:rPr>
        <w:t>Residential supervisor Mary Immaculate College</w:t>
      </w:r>
      <w:r>
        <w:rPr>
          <w:rFonts w:ascii="Times New Roman" w:hAnsi="Times New Roman" w:cs="Times New Roman"/>
          <w:sz w:val="24"/>
          <w:szCs w:val="24"/>
        </w:rPr>
        <w:t xml:space="preserve">. Supervising approx. 80 </w:t>
      </w:r>
    </w:p>
    <w:p w:rsidR="00A52407" w:rsidRPr="00A52407" w:rsidRDefault="00A52407" w:rsidP="00A52407">
      <w:pPr>
        <w:pStyle w:val="ListParagraph"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students. </w:t>
      </w:r>
      <w:r w:rsidR="000133D6" w:rsidRPr="00A5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F1" w:rsidRPr="00E1796C" w:rsidRDefault="000133D6" w:rsidP="004A48FB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407">
        <w:rPr>
          <w:rFonts w:ascii="Times New Roman" w:hAnsi="Times New Roman" w:cs="Times New Roman"/>
          <w:sz w:val="24"/>
          <w:szCs w:val="24"/>
        </w:rPr>
        <w:t>2007</w:t>
      </w:r>
      <w:r w:rsidR="00A52407" w:rsidRPr="00A52407">
        <w:rPr>
          <w:rFonts w:ascii="Times New Roman" w:hAnsi="Times New Roman" w:cs="Times New Roman"/>
          <w:sz w:val="24"/>
          <w:szCs w:val="24"/>
        </w:rPr>
        <w:tab/>
      </w:r>
      <w:r w:rsidR="00A52407" w:rsidRPr="00A52407">
        <w:rPr>
          <w:rFonts w:ascii="Times New Roman" w:hAnsi="Times New Roman" w:cs="Times New Roman"/>
          <w:sz w:val="24"/>
          <w:szCs w:val="24"/>
        </w:rPr>
        <w:tab/>
      </w:r>
      <w:r w:rsidRPr="00A52407">
        <w:rPr>
          <w:rFonts w:ascii="Times New Roman" w:hAnsi="Times New Roman" w:cs="Times New Roman"/>
          <w:sz w:val="24"/>
          <w:szCs w:val="24"/>
        </w:rPr>
        <w:t xml:space="preserve">Special </w:t>
      </w:r>
      <w:r w:rsidR="00A52407" w:rsidRPr="00A52407">
        <w:rPr>
          <w:rFonts w:ascii="Times New Roman" w:hAnsi="Times New Roman" w:cs="Times New Roman"/>
          <w:sz w:val="24"/>
          <w:szCs w:val="24"/>
        </w:rPr>
        <w:t>Needs School - Lavanagh Center</w:t>
      </w:r>
      <w:r w:rsidRPr="00A52407">
        <w:rPr>
          <w:rFonts w:ascii="Times New Roman" w:hAnsi="Times New Roman" w:cs="Times New Roman"/>
          <w:sz w:val="24"/>
          <w:szCs w:val="24"/>
        </w:rPr>
        <w:t>, Cork.</w:t>
      </w:r>
      <w:r w:rsidR="00A52407" w:rsidRPr="00A52407">
        <w:rPr>
          <w:rFonts w:ascii="Times New Roman" w:hAnsi="Times New Roman" w:cs="Times New Roman"/>
          <w:sz w:val="24"/>
          <w:szCs w:val="24"/>
        </w:rPr>
        <w:t xml:space="preserve"> Placement.</w:t>
      </w:r>
    </w:p>
    <w:p w:rsidR="00F723F1" w:rsidRDefault="00F723F1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8FB" w:rsidRDefault="009F7467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Other Relevant Experience</w:t>
      </w:r>
      <w:r w:rsidR="001C483E" w:rsidRPr="000133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36EC" w:rsidRPr="00C636EC" w:rsidRDefault="00C636EC" w:rsidP="00C636EC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6EC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summer</w:t>
      </w:r>
      <w:r w:rsidRPr="00C636EC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C636EC">
        <w:rPr>
          <w:rFonts w:ascii="Times New Roman" w:hAnsi="Times New Roman" w:cs="Times New Roman"/>
          <w:sz w:val="24"/>
          <w:szCs w:val="24"/>
        </w:rPr>
        <w:t xml:space="preserve"> in ABA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3F1" w:rsidRPr="00C636EC" w:rsidRDefault="00F723F1" w:rsidP="00C636EC">
      <w:pPr>
        <w:pStyle w:val="ListParagraph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C">
        <w:rPr>
          <w:rFonts w:ascii="Verdana" w:eastAsia="Times New Roman" w:hAnsi="Verdana" w:cs="Times New Roman"/>
          <w:sz w:val="20"/>
          <w:szCs w:val="20"/>
          <w:lang w:val="en-GB" w:eastAsia="en-US"/>
        </w:rPr>
        <w:t xml:space="preserve">Completion of </w:t>
      </w:r>
      <w:proofErr w:type="spellStart"/>
      <w:r w:rsidRPr="00C636EC">
        <w:rPr>
          <w:rFonts w:ascii="Verdana" w:eastAsia="Times New Roman" w:hAnsi="Verdana" w:cs="Times New Roman"/>
          <w:sz w:val="20"/>
          <w:szCs w:val="20"/>
          <w:lang w:val="en-GB" w:eastAsia="en-US"/>
        </w:rPr>
        <w:t>Hanen</w:t>
      </w:r>
      <w:proofErr w:type="spellEnd"/>
      <w:r w:rsidRPr="00C636EC">
        <w:rPr>
          <w:rFonts w:ascii="Verdana" w:eastAsia="Times New Roman" w:hAnsi="Verdana" w:cs="Times New Roman"/>
          <w:sz w:val="20"/>
          <w:szCs w:val="20"/>
          <w:lang w:val="en-GB" w:eastAsia="en-US"/>
        </w:rPr>
        <w:t xml:space="preserve"> Early Language Programme More Than Words in conjunction with St. Joseph’s Foundation </w:t>
      </w:r>
      <w:proofErr w:type="spellStart"/>
      <w:r w:rsidRPr="00C636EC">
        <w:rPr>
          <w:rFonts w:ascii="Verdana" w:eastAsia="Times New Roman" w:hAnsi="Verdana" w:cs="Times New Roman"/>
          <w:sz w:val="20"/>
          <w:szCs w:val="20"/>
          <w:lang w:val="en-GB" w:eastAsia="en-US"/>
        </w:rPr>
        <w:t>Charleville</w:t>
      </w:r>
      <w:proofErr w:type="spellEnd"/>
      <w:r w:rsidRPr="00C636EC">
        <w:rPr>
          <w:rFonts w:ascii="Verdana" w:eastAsia="Times New Roman" w:hAnsi="Verdana" w:cs="Times New Roman"/>
          <w:sz w:val="20"/>
          <w:szCs w:val="20"/>
          <w:lang w:val="en-GB" w:eastAsia="en-US"/>
        </w:rPr>
        <w:t xml:space="preserve"> 2014.</w:t>
      </w:r>
    </w:p>
    <w:p w:rsidR="00824F12" w:rsidRPr="000133D6" w:rsidRDefault="00762FF3" w:rsidP="00824F12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I have successfully completed </w:t>
      </w:r>
      <w:r w:rsidR="009F7467" w:rsidRPr="000133D6">
        <w:rPr>
          <w:rFonts w:ascii="Times New Roman" w:hAnsi="Times New Roman" w:cs="Times New Roman"/>
          <w:sz w:val="24"/>
          <w:szCs w:val="24"/>
        </w:rPr>
        <w:t>an Introductory Course to Irish Sign Language 2011.</w:t>
      </w:r>
    </w:p>
    <w:p w:rsidR="009F7467" w:rsidRPr="000133D6" w:rsidRDefault="00762FF3" w:rsidP="00824F12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achieved a c</w:t>
      </w:r>
      <w:r w:rsidR="009F7467" w:rsidRPr="000133D6">
        <w:rPr>
          <w:rFonts w:ascii="Times New Roman" w:hAnsi="Times New Roman" w:cs="Times New Roman"/>
          <w:sz w:val="24"/>
          <w:szCs w:val="24"/>
        </w:rPr>
        <w:t>ertificate for Special Educational Needs 2011</w:t>
      </w:r>
    </w:p>
    <w:p w:rsidR="009F7467" w:rsidRPr="000133D6" w:rsidRDefault="00762FF3" w:rsidP="004A48FB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volunteered at S</w:t>
      </w:r>
      <w:r w:rsidR="009F7467" w:rsidRPr="000133D6">
        <w:rPr>
          <w:rFonts w:ascii="Times New Roman" w:hAnsi="Times New Roman" w:cs="Times New Roman"/>
          <w:sz w:val="24"/>
          <w:szCs w:val="24"/>
        </w:rPr>
        <w:t>pecial</w:t>
      </w:r>
      <w:r w:rsidR="00824F12" w:rsidRPr="000133D6">
        <w:rPr>
          <w:rFonts w:ascii="Times New Roman" w:hAnsi="Times New Roman" w:cs="Times New Roman"/>
          <w:sz w:val="24"/>
          <w:szCs w:val="24"/>
        </w:rPr>
        <w:t xml:space="preserve"> Olympics 2010 in Limerick City.</w:t>
      </w:r>
    </w:p>
    <w:p w:rsidR="00F8499B" w:rsidRPr="000133D6" w:rsidRDefault="00762FF3" w:rsidP="004A48FB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received</w:t>
      </w:r>
      <w:r w:rsidR="00A35644" w:rsidRPr="000133D6">
        <w:rPr>
          <w:rFonts w:ascii="Times New Roman" w:hAnsi="Times New Roman" w:cs="Times New Roman"/>
          <w:sz w:val="24"/>
          <w:szCs w:val="24"/>
        </w:rPr>
        <w:t xml:space="preserve"> </w:t>
      </w:r>
      <w:r w:rsidRPr="000133D6">
        <w:rPr>
          <w:rFonts w:ascii="Times New Roman" w:hAnsi="Times New Roman" w:cs="Times New Roman"/>
          <w:sz w:val="24"/>
          <w:szCs w:val="24"/>
        </w:rPr>
        <w:t>a Children’s Liturgy Certificate as a result of a</w:t>
      </w:r>
      <w:r w:rsidR="00BA1EC9" w:rsidRPr="000133D6">
        <w:rPr>
          <w:rFonts w:ascii="Times New Roman" w:hAnsi="Times New Roman" w:cs="Times New Roman"/>
          <w:sz w:val="24"/>
          <w:szCs w:val="24"/>
        </w:rPr>
        <w:t>ttendance and participation at a</w:t>
      </w:r>
      <w:r w:rsidRPr="000133D6">
        <w:rPr>
          <w:rFonts w:ascii="Times New Roman" w:hAnsi="Times New Roman" w:cs="Times New Roman"/>
          <w:sz w:val="24"/>
          <w:szCs w:val="24"/>
        </w:rPr>
        <w:t xml:space="preserve"> Child’s Liturgy course in the Redemptorist Church, Limerick City.</w:t>
      </w:r>
    </w:p>
    <w:p w:rsidR="00824F12" w:rsidRPr="000133D6" w:rsidRDefault="00762FF3" w:rsidP="00824F12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I studied </w:t>
      </w:r>
      <w:r w:rsidR="00824F12" w:rsidRPr="000133D6">
        <w:rPr>
          <w:rFonts w:ascii="Times New Roman" w:hAnsi="Times New Roman" w:cs="Times New Roman"/>
          <w:sz w:val="24"/>
          <w:szCs w:val="24"/>
        </w:rPr>
        <w:t>Philosophy</w:t>
      </w:r>
      <w:r w:rsidRPr="000133D6">
        <w:rPr>
          <w:rFonts w:ascii="Times New Roman" w:hAnsi="Times New Roman" w:cs="Times New Roman"/>
          <w:sz w:val="24"/>
          <w:szCs w:val="24"/>
        </w:rPr>
        <w:t xml:space="preserve"> to degree level in Mary Immaculate College, Limerick.</w:t>
      </w:r>
    </w:p>
    <w:p w:rsidR="0057056E" w:rsidRPr="000133D6" w:rsidRDefault="00F255EE" w:rsidP="00824F12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successfully completed Early Childhood Educa</w:t>
      </w:r>
      <w:r w:rsidR="00824F12" w:rsidRPr="000133D6">
        <w:rPr>
          <w:rFonts w:ascii="Times New Roman" w:hAnsi="Times New Roman" w:cs="Times New Roman"/>
          <w:sz w:val="24"/>
          <w:szCs w:val="24"/>
        </w:rPr>
        <w:t>tion (E.C.E) as my pedagogy</w:t>
      </w:r>
      <w:r w:rsidRPr="000133D6">
        <w:rPr>
          <w:rFonts w:ascii="Times New Roman" w:hAnsi="Times New Roman" w:cs="Times New Roman"/>
          <w:sz w:val="24"/>
          <w:szCs w:val="24"/>
        </w:rPr>
        <w:t xml:space="preserve"> in Mary Immaculate College, Limerick.</w:t>
      </w:r>
    </w:p>
    <w:p w:rsidR="00784893" w:rsidRDefault="00784893" w:rsidP="001840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A82" w:rsidRDefault="00917A82" w:rsidP="001840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3D6" w:rsidRDefault="001840AC" w:rsidP="001840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Certificates;</w:t>
      </w:r>
    </w:p>
    <w:p w:rsidR="00334D6F" w:rsidRPr="00334D6F" w:rsidRDefault="00334D6F" w:rsidP="00334D6F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6F">
        <w:rPr>
          <w:rFonts w:ascii="Times New Roman" w:hAnsi="Times New Roman" w:cs="Times New Roman"/>
          <w:sz w:val="24"/>
          <w:szCs w:val="24"/>
        </w:rPr>
        <w:t>First Aid.</w:t>
      </w:r>
    </w:p>
    <w:p w:rsidR="00334D6F" w:rsidRPr="00334D6F" w:rsidRDefault="00334D6F" w:rsidP="00334D6F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6F">
        <w:rPr>
          <w:rFonts w:ascii="Times New Roman" w:hAnsi="Times New Roman" w:cs="Times New Roman"/>
          <w:sz w:val="24"/>
          <w:szCs w:val="24"/>
        </w:rPr>
        <w:t>Manual Handling</w:t>
      </w:r>
    </w:p>
    <w:p w:rsidR="00334D6F" w:rsidRPr="00334D6F" w:rsidRDefault="00334D6F" w:rsidP="00334D6F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6F">
        <w:rPr>
          <w:rFonts w:ascii="Times New Roman" w:hAnsi="Times New Roman" w:cs="Times New Roman"/>
          <w:sz w:val="24"/>
          <w:szCs w:val="24"/>
        </w:rPr>
        <w:t>Child Protection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sz w:val="24"/>
          <w:szCs w:val="24"/>
        </w:rPr>
        <w:t>The Inclusion of Pupils with Special Educational Needs accredited by Mary Immaculate College, Limerick.”</w:t>
      </w:r>
    </w:p>
    <w:p w:rsidR="001840AC" w:rsidRPr="000133D6" w:rsidRDefault="000133D6" w:rsidP="000133D6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Summer course in gaeilge: saibhreas agus cruinneas do mhúinteoirí.</w:t>
      </w:r>
    </w:p>
    <w:p w:rsidR="004A48FB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Delivering RSE with confidence.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Disability Awareness and Games for all Leadership.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SafeTALK.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SERVE volunteering.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Special Olympics volunteer.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Camogie coaching course.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Protection of Children in Sports.</w:t>
      </w:r>
    </w:p>
    <w:p w:rsidR="000133D6" w:rsidRPr="000133D6" w:rsidRDefault="000133D6" w:rsidP="000133D6">
      <w:pPr>
        <w:pStyle w:val="ListParagraph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Irish Sign Language 2011.</w:t>
      </w:r>
    </w:p>
    <w:p w:rsidR="000133D6" w:rsidRDefault="000133D6" w:rsidP="000133D6">
      <w:pPr>
        <w:pStyle w:val="ListParagraph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D0082" w:rsidRPr="000133D6" w:rsidRDefault="009D0082" w:rsidP="000133D6">
      <w:pPr>
        <w:pStyle w:val="ListParagraph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840AC" w:rsidRPr="000133D6" w:rsidRDefault="001840AC" w:rsidP="00184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  <w:r w:rsidRPr="000133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40AC" w:rsidRPr="000133D6" w:rsidRDefault="001840AC" w:rsidP="001840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played camogie and football as well as competing in cross-country athletics.</w:t>
      </w:r>
    </w:p>
    <w:p w:rsidR="001840AC" w:rsidRPr="000133D6" w:rsidRDefault="001840AC" w:rsidP="001840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I have </w:t>
      </w:r>
      <w:r w:rsidR="00F723F1">
        <w:rPr>
          <w:rFonts w:ascii="Times New Roman" w:hAnsi="Times New Roman" w:cs="Times New Roman"/>
          <w:sz w:val="24"/>
          <w:szCs w:val="24"/>
        </w:rPr>
        <w:t xml:space="preserve">also </w:t>
      </w:r>
      <w:r w:rsidRPr="000133D6">
        <w:rPr>
          <w:rFonts w:ascii="Times New Roman" w:hAnsi="Times New Roman" w:cs="Times New Roman"/>
          <w:sz w:val="24"/>
          <w:szCs w:val="24"/>
        </w:rPr>
        <w:t>won several county underage medals within each sport.</w:t>
      </w:r>
    </w:p>
    <w:p w:rsidR="001840AC" w:rsidRDefault="001840AC" w:rsidP="001840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I have </w:t>
      </w:r>
      <w:r w:rsidR="000133D6" w:rsidRPr="000133D6">
        <w:rPr>
          <w:rFonts w:ascii="Times New Roman" w:hAnsi="Times New Roman" w:cs="Times New Roman"/>
          <w:sz w:val="24"/>
          <w:szCs w:val="24"/>
        </w:rPr>
        <w:t xml:space="preserve">a </w:t>
      </w:r>
      <w:r w:rsidRPr="000133D6">
        <w:rPr>
          <w:rFonts w:ascii="Times New Roman" w:hAnsi="Times New Roman" w:cs="Times New Roman"/>
          <w:sz w:val="24"/>
          <w:szCs w:val="24"/>
        </w:rPr>
        <w:t>Camogie Course Certificate</w:t>
      </w:r>
      <w:r w:rsidR="00A52407">
        <w:rPr>
          <w:rFonts w:ascii="Times New Roman" w:hAnsi="Times New Roman" w:cs="Times New Roman"/>
          <w:sz w:val="24"/>
          <w:szCs w:val="24"/>
        </w:rPr>
        <w:t>.</w:t>
      </w:r>
    </w:p>
    <w:p w:rsidR="00F723F1" w:rsidRDefault="006C6781" w:rsidP="001840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</w:t>
      </w:r>
      <w:r w:rsidR="00977147">
        <w:rPr>
          <w:rFonts w:ascii="Times New Roman" w:hAnsi="Times New Roman" w:cs="Times New Roman"/>
          <w:sz w:val="24"/>
          <w:szCs w:val="24"/>
        </w:rPr>
        <w:t xml:space="preserve">coach, selector and manager of the </w:t>
      </w:r>
      <w:proofErr w:type="spellStart"/>
      <w:r w:rsidR="00977147">
        <w:rPr>
          <w:rFonts w:ascii="Times New Roman" w:hAnsi="Times New Roman" w:cs="Times New Roman"/>
          <w:sz w:val="24"/>
          <w:szCs w:val="24"/>
        </w:rPr>
        <w:t>Kanturk</w:t>
      </w:r>
      <w:proofErr w:type="spellEnd"/>
      <w:r w:rsidR="00977147">
        <w:rPr>
          <w:rFonts w:ascii="Times New Roman" w:hAnsi="Times New Roman" w:cs="Times New Roman"/>
          <w:sz w:val="24"/>
          <w:szCs w:val="24"/>
        </w:rPr>
        <w:t xml:space="preserve"> Girls Football teams. </w:t>
      </w:r>
    </w:p>
    <w:p w:rsidR="00977147" w:rsidRPr="000133D6" w:rsidRDefault="00977147" w:rsidP="001840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C678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Club Registrar – ensuring all money and registration forms</w:t>
      </w:r>
      <w:r w:rsidR="006C6781">
        <w:rPr>
          <w:rFonts w:ascii="Times New Roman" w:hAnsi="Times New Roman" w:cs="Times New Roman"/>
          <w:sz w:val="24"/>
          <w:szCs w:val="24"/>
        </w:rPr>
        <w:t xml:space="preserve"> are collected and the girls were registered online.</w:t>
      </w:r>
    </w:p>
    <w:p w:rsidR="00031F33" w:rsidRDefault="00031F33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8FB" w:rsidRDefault="00F255EE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3D6">
        <w:rPr>
          <w:rFonts w:ascii="Times New Roman" w:hAnsi="Times New Roman" w:cs="Times New Roman"/>
          <w:b/>
          <w:sz w:val="24"/>
          <w:szCs w:val="24"/>
          <w:u w:val="single"/>
        </w:rPr>
        <w:t>Interests and Hobbies:</w:t>
      </w:r>
    </w:p>
    <w:p w:rsidR="00977147" w:rsidRDefault="00977147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organised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80s/90s Disco in Aid of Pieta House. </w:t>
      </w:r>
    </w:p>
    <w:p w:rsidR="00977147" w:rsidRPr="00977147" w:rsidRDefault="00977147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enjoy running for charity and I have completed many 5ks, a Run-a-Muck and a half marathon. </w:t>
      </w:r>
    </w:p>
    <w:p w:rsidR="004A48FB" w:rsidRDefault="00761E8E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61E8E">
        <w:rPr>
          <w:rFonts w:ascii="Times New Roman" w:hAnsi="Times New Roman" w:cs="Times New Roman"/>
          <w:sz w:val="24"/>
          <w:szCs w:val="24"/>
        </w:rPr>
        <w:t xml:space="preserve">I organised fundraisers for when I was going to Thailand doing Volunteer work. </w:t>
      </w:r>
    </w:p>
    <w:p w:rsidR="00761E8E" w:rsidRPr="00761E8E" w:rsidRDefault="00977147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aid in</w:t>
      </w:r>
      <w:r w:rsidR="00761E8E">
        <w:rPr>
          <w:rFonts w:ascii="Times New Roman" w:hAnsi="Times New Roman" w:cs="Times New Roman"/>
          <w:sz w:val="24"/>
          <w:szCs w:val="24"/>
        </w:rPr>
        <w:t xml:space="preserve"> Church-gate collections for the Lourdes Invalid Fund.</w:t>
      </w:r>
    </w:p>
    <w:p w:rsidR="006D20F2" w:rsidRPr="000133D6" w:rsidRDefault="00C73B01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 xml:space="preserve">I volunteered </w:t>
      </w:r>
      <w:r w:rsidR="00212AE9" w:rsidRPr="000133D6">
        <w:rPr>
          <w:rFonts w:ascii="Times New Roman" w:hAnsi="Times New Roman" w:cs="Times New Roman"/>
          <w:sz w:val="24"/>
          <w:szCs w:val="24"/>
        </w:rPr>
        <w:t>and played a part in the 2010</w:t>
      </w:r>
      <w:r w:rsidR="006C6781">
        <w:rPr>
          <w:rFonts w:ascii="Times New Roman" w:hAnsi="Times New Roman" w:cs="Times New Roman"/>
          <w:sz w:val="24"/>
          <w:szCs w:val="24"/>
        </w:rPr>
        <w:t xml:space="preserve"> Special Olympic</w:t>
      </w:r>
      <w:r w:rsidR="00212AE9" w:rsidRPr="000133D6">
        <w:rPr>
          <w:rFonts w:ascii="Times New Roman" w:hAnsi="Times New Roman" w:cs="Times New Roman"/>
          <w:sz w:val="24"/>
          <w:szCs w:val="24"/>
        </w:rPr>
        <w:t xml:space="preserve"> Ga</w:t>
      </w:r>
      <w:r w:rsidRPr="000133D6">
        <w:rPr>
          <w:rFonts w:ascii="Times New Roman" w:hAnsi="Times New Roman" w:cs="Times New Roman"/>
          <w:sz w:val="24"/>
          <w:szCs w:val="24"/>
        </w:rPr>
        <w:t>mes held in Limerick</w:t>
      </w:r>
      <w:r w:rsidR="00A52407">
        <w:rPr>
          <w:rFonts w:ascii="Times New Roman" w:hAnsi="Times New Roman" w:cs="Times New Roman"/>
          <w:sz w:val="24"/>
          <w:szCs w:val="24"/>
        </w:rPr>
        <w:t>.</w:t>
      </w:r>
    </w:p>
    <w:p w:rsidR="004A48FB" w:rsidRPr="000133D6" w:rsidRDefault="00761E8E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608E" w:rsidRDefault="0048608E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493" w:rsidRPr="000133D6" w:rsidRDefault="00636493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D0082" w:rsidRDefault="009D0082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36634" w:rsidRDefault="00F8499B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133D6">
        <w:rPr>
          <w:rFonts w:ascii="Times New Roman" w:hAnsi="Times New Roman" w:cs="Times New Roman"/>
          <w:sz w:val="24"/>
          <w:szCs w:val="24"/>
        </w:rPr>
        <w:t>I would like to take this opportunity to thank you for reading my Curriculum Vitae.</w:t>
      </w:r>
      <w:r w:rsidR="00031F33">
        <w:rPr>
          <w:rFonts w:ascii="Times New Roman" w:hAnsi="Times New Roman" w:cs="Times New Roman"/>
          <w:sz w:val="24"/>
          <w:szCs w:val="24"/>
        </w:rPr>
        <w:t xml:space="preserve"> I look forward to hearing from you. </w:t>
      </w:r>
    </w:p>
    <w:p w:rsidR="00031F33" w:rsidRDefault="00031F33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31F33" w:rsidRPr="000133D6" w:rsidRDefault="00031F33" w:rsidP="004A48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99B" w:rsidRPr="000133D6" w:rsidRDefault="000133D6" w:rsidP="004A48F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Loughlin</w:t>
      </w:r>
      <w:proofErr w:type="spellEnd"/>
    </w:p>
    <w:p w:rsidR="00F8499B" w:rsidRPr="000133D6" w:rsidRDefault="00F8499B" w:rsidP="00761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499B" w:rsidRPr="000133D6" w:rsidSect="004A48FB">
      <w:footerReference w:type="default" r:id="rId9"/>
      <w:pgSz w:w="12240" w:h="15840" w:code="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4B" w:rsidRDefault="007F6E4B" w:rsidP="00A23F0A">
      <w:pPr>
        <w:spacing w:after="0" w:line="240" w:lineRule="auto"/>
      </w:pPr>
      <w:r>
        <w:separator/>
      </w:r>
    </w:p>
  </w:endnote>
  <w:endnote w:type="continuationSeparator" w:id="0">
    <w:p w:rsidR="007F6E4B" w:rsidRDefault="007F6E4B" w:rsidP="00A2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065"/>
      <w:docPartObj>
        <w:docPartGallery w:val="Page Numbers (Bottom of Page)"/>
        <w:docPartUnique/>
      </w:docPartObj>
    </w:sdtPr>
    <w:sdtEndPr/>
    <w:sdtContent>
      <w:p w:rsidR="00F255EE" w:rsidRDefault="00517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5EE" w:rsidRDefault="00F25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4B" w:rsidRDefault="007F6E4B" w:rsidP="00A23F0A">
      <w:pPr>
        <w:spacing w:after="0" w:line="240" w:lineRule="auto"/>
      </w:pPr>
      <w:r>
        <w:separator/>
      </w:r>
    </w:p>
  </w:footnote>
  <w:footnote w:type="continuationSeparator" w:id="0">
    <w:p w:rsidR="007F6E4B" w:rsidRDefault="007F6E4B" w:rsidP="00A2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2834A3"/>
    <w:multiLevelType w:val="hybridMultilevel"/>
    <w:tmpl w:val="33349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966C5"/>
    <w:multiLevelType w:val="hybridMultilevel"/>
    <w:tmpl w:val="BF10609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D65202D"/>
    <w:multiLevelType w:val="hybridMultilevel"/>
    <w:tmpl w:val="0A7A6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66A90"/>
    <w:multiLevelType w:val="hybridMultilevel"/>
    <w:tmpl w:val="AC5CB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E3008"/>
    <w:multiLevelType w:val="hybridMultilevel"/>
    <w:tmpl w:val="C3A07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0949"/>
    <w:multiLevelType w:val="hybridMultilevel"/>
    <w:tmpl w:val="F10CE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4C14"/>
    <w:multiLevelType w:val="hybridMultilevel"/>
    <w:tmpl w:val="DEA27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37A2"/>
    <w:multiLevelType w:val="hybridMultilevel"/>
    <w:tmpl w:val="13C24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96B67"/>
    <w:multiLevelType w:val="hybridMultilevel"/>
    <w:tmpl w:val="3D6CC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C7C32"/>
    <w:multiLevelType w:val="hybridMultilevel"/>
    <w:tmpl w:val="608C4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11683"/>
    <w:multiLevelType w:val="hybridMultilevel"/>
    <w:tmpl w:val="8E389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5"/>
    <w:rsid w:val="000133D6"/>
    <w:rsid w:val="00031F33"/>
    <w:rsid w:val="00033FD6"/>
    <w:rsid w:val="00035120"/>
    <w:rsid w:val="00063E65"/>
    <w:rsid w:val="000A4CFE"/>
    <w:rsid w:val="000A7CB8"/>
    <w:rsid w:val="000D023D"/>
    <w:rsid w:val="001070ED"/>
    <w:rsid w:val="001513BD"/>
    <w:rsid w:val="00166A9B"/>
    <w:rsid w:val="00167F9C"/>
    <w:rsid w:val="001825DE"/>
    <w:rsid w:val="001840AC"/>
    <w:rsid w:val="001A6D42"/>
    <w:rsid w:val="001A72B5"/>
    <w:rsid w:val="001C483E"/>
    <w:rsid w:val="001D5C3D"/>
    <w:rsid w:val="00212AE9"/>
    <w:rsid w:val="002472D8"/>
    <w:rsid w:val="00261F38"/>
    <w:rsid w:val="00287ED8"/>
    <w:rsid w:val="002979B1"/>
    <w:rsid w:val="002B1D6D"/>
    <w:rsid w:val="002D4A9D"/>
    <w:rsid w:val="002E0C97"/>
    <w:rsid w:val="002F1D2A"/>
    <w:rsid w:val="00304D43"/>
    <w:rsid w:val="00310342"/>
    <w:rsid w:val="00311C8D"/>
    <w:rsid w:val="00322A44"/>
    <w:rsid w:val="00330DC7"/>
    <w:rsid w:val="00334D6F"/>
    <w:rsid w:val="00360E15"/>
    <w:rsid w:val="0039474D"/>
    <w:rsid w:val="00397DBB"/>
    <w:rsid w:val="003B0FFE"/>
    <w:rsid w:val="003C2FED"/>
    <w:rsid w:val="003D175A"/>
    <w:rsid w:val="00433064"/>
    <w:rsid w:val="00436064"/>
    <w:rsid w:val="00436C22"/>
    <w:rsid w:val="004418F8"/>
    <w:rsid w:val="00452FC0"/>
    <w:rsid w:val="0048608E"/>
    <w:rsid w:val="004A48FB"/>
    <w:rsid w:val="004B0B50"/>
    <w:rsid w:val="004B321E"/>
    <w:rsid w:val="00500399"/>
    <w:rsid w:val="00502B37"/>
    <w:rsid w:val="00504906"/>
    <w:rsid w:val="00510AC4"/>
    <w:rsid w:val="0051205C"/>
    <w:rsid w:val="0051718F"/>
    <w:rsid w:val="00520759"/>
    <w:rsid w:val="005422BC"/>
    <w:rsid w:val="00560B98"/>
    <w:rsid w:val="0057056E"/>
    <w:rsid w:val="0057176C"/>
    <w:rsid w:val="005A6A29"/>
    <w:rsid w:val="005C455D"/>
    <w:rsid w:val="006058F1"/>
    <w:rsid w:val="00607D34"/>
    <w:rsid w:val="006218D1"/>
    <w:rsid w:val="006233D3"/>
    <w:rsid w:val="00636493"/>
    <w:rsid w:val="00646E33"/>
    <w:rsid w:val="00672845"/>
    <w:rsid w:val="006757A3"/>
    <w:rsid w:val="006863C8"/>
    <w:rsid w:val="00696DBC"/>
    <w:rsid w:val="006C6781"/>
    <w:rsid w:val="006D20F2"/>
    <w:rsid w:val="006F3DD7"/>
    <w:rsid w:val="00761E8E"/>
    <w:rsid w:val="00762CFA"/>
    <w:rsid w:val="00762FF3"/>
    <w:rsid w:val="00784893"/>
    <w:rsid w:val="007A6BE4"/>
    <w:rsid w:val="007C1A5B"/>
    <w:rsid w:val="007F6E4B"/>
    <w:rsid w:val="00823CDC"/>
    <w:rsid w:val="00824F12"/>
    <w:rsid w:val="008673F2"/>
    <w:rsid w:val="00895A79"/>
    <w:rsid w:val="008A09F4"/>
    <w:rsid w:val="008C5AE3"/>
    <w:rsid w:val="008F5908"/>
    <w:rsid w:val="00910DAA"/>
    <w:rsid w:val="00917A82"/>
    <w:rsid w:val="00935AA5"/>
    <w:rsid w:val="009478DB"/>
    <w:rsid w:val="00954B63"/>
    <w:rsid w:val="0095662A"/>
    <w:rsid w:val="00966CAE"/>
    <w:rsid w:val="00977147"/>
    <w:rsid w:val="009A1D69"/>
    <w:rsid w:val="009C222D"/>
    <w:rsid w:val="009D0082"/>
    <w:rsid w:val="009E7DF8"/>
    <w:rsid w:val="009F1126"/>
    <w:rsid w:val="009F3FB7"/>
    <w:rsid w:val="009F4B42"/>
    <w:rsid w:val="009F7467"/>
    <w:rsid w:val="00A23F0A"/>
    <w:rsid w:val="00A35644"/>
    <w:rsid w:val="00A52407"/>
    <w:rsid w:val="00AC1BC0"/>
    <w:rsid w:val="00AE5CA6"/>
    <w:rsid w:val="00B16B81"/>
    <w:rsid w:val="00B434F6"/>
    <w:rsid w:val="00B73138"/>
    <w:rsid w:val="00BA1EC9"/>
    <w:rsid w:val="00BC664F"/>
    <w:rsid w:val="00BF5895"/>
    <w:rsid w:val="00C0605F"/>
    <w:rsid w:val="00C1386D"/>
    <w:rsid w:val="00C13F4D"/>
    <w:rsid w:val="00C1604E"/>
    <w:rsid w:val="00C37BD5"/>
    <w:rsid w:val="00C4001E"/>
    <w:rsid w:val="00C4062A"/>
    <w:rsid w:val="00C43DEA"/>
    <w:rsid w:val="00C601FB"/>
    <w:rsid w:val="00C60E32"/>
    <w:rsid w:val="00C636EC"/>
    <w:rsid w:val="00C65A2F"/>
    <w:rsid w:val="00C73B01"/>
    <w:rsid w:val="00CB3803"/>
    <w:rsid w:val="00CB4D85"/>
    <w:rsid w:val="00CC228C"/>
    <w:rsid w:val="00D42EC8"/>
    <w:rsid w:val="00D52A02"/>
    <w:rsid w:val="00D60CE2"/>
    <w:rsid w:val="00D85904"/>
    <w:rsid w:val="00DA0B84"/>
    <w:rsid w:val="00DC0850"/>
    <w:rsid w:val="00DC685A"/>
    <w:rsid w:val="00DF349E"/>
    <w:rsid w:val="00E02B1F"/>
    <w:rsid w:val="00E1796C"/>
    <w:rsid w:val="00E2383B"/>
    <w:rsid w:val="00E357EE"/>
    <w:rsid w:val="00E65B2A"/>
    <w:rsid w:val="00E826DE"/>
    <w:rsid w:val="00E869C6"/>
    <w:rsid w:val="00E874B3"/>
    <w:rsid w:val="00E93895"/>
    <w:rsid w:val="00EA1F50"/>
    <w:rsid w:val="00EB33BD"/>
    <w:rsid w:val="00ED2597"/>
    <w:rsid w:val="00F255EE"/>
    <w:rsid w:val="00F36634"/>
    <w:rsid w:val="00F53DC3"/>
    <w:rsid w:val="00F723F1"/>
    <w:rsid w:val="00F8499B"/>
    <w:rsid w:val="00F91B15"/>
    <w:rsid w:val="00FC6F06"/>
    <w:rsid w:val="00FD7C51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0A"/>
  </w:style>
  <w:style w:type="paragraph" w:styleId="Footer">
    <w:name w:val="footer"/>
    <w:basedOn w:val="Normal"/>
    <w:link w:val="FooterChar"/>
    <w:uiPriority w:val="99"/>
    <w:unhideWhenUsed/>
    <w:rsid w:val="00A2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0A"/>
  </w:style>
  <w:style w:type="paragraph" w:customStyle="1" w:styleId="BodyText21">
    <w:name w:val="Body Text 21"/>
    <w:basedOn w:val="Normal"/>
    <w:semiHidden/>
    <w:rsid w:val="00824F1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tLeast"/>
      <w:ind w:left="284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24F12"/>
    <w:pPr>
      <w:overflowPunct w:val="0"/>
      <w:autoSpaceDE w:val="0"/>
      <w:autoSpaceDN w:val="0"/>
      <w:adjustRightInd w:val="0"/>
      <w:spacing w:after="0" w:line="360" w:lineRule="atLeast"/>
      <w:ind w:left="709" w:hanging="709"/>
      <w:textAlignment w:val="baseline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24F12"/>
    <w:rPr>
      <w:rFonts w:ascii="Arial" w:eastAsia="Times New Roman" w:hAnsi="Arial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0A"/>
  </w:style>
  <w:style w:type="paragraph" w:styleId="Footer">
    <w:name w:val="footer"/>
    <w:basedOn w:val="Normal"/>
    <w:link w:val="FooterChar"/>
    <w:uiPriority w:val="99"/>
    <w:unhideWhenUsed/>
    <w:rsid w:val="00A2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0A"/>
  </w:style>
  <w:style w:type="paragraph" w:customStyle="1" w:styleId="BodyText21">
    <w:name w:val="Body Text 21"/>
    <w:basedOn w:val="Normal"/>
    <w:semiHidden/>
    <w:rsid w:val="00824F1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tLeast"/>
      <w:ind w:left="284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24F12"/>
    <w:pPr>
      <w:overflowPunct w:val="0"/>
      <w:autoSpaceDE w:val="0"/>
      <w:autoSpaceDN w:val="0"/>
      <w:adjustRightInd w:val="0"/>
      <w:spacing w:after="0" w:line="360" w:lineRule="atLeast"/>
      <w:ind w:left="709" w:hanging="709"/>
      <w:textAlignment w:val="baseline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24F12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57CC-9D4A-4D13-ADC4-E80BB01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Mairéad Kitterick</vt:lpstr>
    </vt:vector>
  </TitlesOfParts>
  <Company>eircom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Mairéad Kitterick</dc:title>
  <dc:creator>Kitterick</dc:creator>
  <cp:lastModifiedBy>Gearoid calnan</cp:lastModifiedBy>
  <cp:revision>2</cp:revision>
  <cp:lastPrinted>2014-08-12T21:52:00Z</cp:lastPrinted>
  <dcterms:created xsi:type="dcterms:W3CDTF">2016-08-14T09:55:00Z</dcterms:created>
  <dcterms:modified xsi:type="dcterms:W3CDTF">2016-08-14T09:55:00Z</dcterms:modified>
</cp:coreProperties>
</file>